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6" w:rsidRPr="00B72855" w:rsidRDefault="00250DF6" w:rsidP="00250DF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50DF6" w:rsidRPr="00B72855" w:rsidRDefault="00250DF6" w:rsidP="00250DF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50DF6" w:rsidRDefault="00250DF6" w:rsidP="00250DF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250DF6" w:rsidRDefault="00250DF6" w:rsidP="00250DF6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50DF6" w:rsidRDefault="00250DF6" w:rsidP="00250DF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50DF6" w:rsidRDefault="00250DF6" w:rsidP="00250DF6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50DF6" w:rsidRDefault="00250DF6" w:rsidP="00250DF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50DF6" w:rsidRDefault="00250DF6" w:rsidP="00250DF6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784"/>
        <w:gridCol w:w="779"/>
        <w:gridCol w:w="328"/>
        <w:gridCol w:w="1706"/>
        <w:gridCol w:w="486"/>
        <w:gridCol w:w="462"/>
        <w:gridCol w:w="506"/>
        <w:gridCol w:w="805"/>
        <w:gridCol w:w="692"/>
        <w:gridCol w:w="2248"/>
      </w:tblGrid>
      <w:tr w:rsidR="00250DF6" w:rsidTr="00356259">
        <w:trPr>
          <w:trHeight w:val="328"/>
          <w:jc w:val="center"/>
        </w:trPr>
        <w:tc>
          <w:tcPr>
            <w:tcW w:w="784" w:type="dxa"/>
            <w:hideMark/>
          </w:tcPr>
          <w:p w:rsidR="00250DF6" w:rsidRDefault="00250DF6" w:rsidP="002D3A70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6A7902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8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6A7902" w:rsidP="008E1DA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486" w:type="dxa"/>
            <w:hideMark/>
          </w:tcPr>
          <w:p w:rsidR="00250DF6" w:rsidRDefault="00250DF6" w:rsidP="002D3A7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8E1DAE" w:rsidP="002D3A70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6A7902" w:rsidP="008E1DA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66_МНА</w:t>
            </w:r>
          </w:p>
        </w:tc>
      </w:tr>
    </w:tbl>
    <w:p w:rsidR="007367F1" w:rsidRDefault="007367F1" w:rsidP="007367F1">
      <w:pPr>
        <w:jc w:val="center"/>
        <w:rPr>
          <w:b/>
          <w:noProof/>
          <w:lang w:eastAsia="ru-RU"/>
        </w:rPr>
      </w:pPr>
    </w:p>
    <w:p w:rsidR="00250DF6" w:rsidRPr="00250DF6" w:rsidRDefault="00250DF6" w:rsidP="007367F1">
      <w:pPr>
        <w:jc w:val="center"/>
        <w:rPr>
          <w:b/>
          <w:noProof/>
          <w:sz w:val="32"/>
          <w:lang w:eastAsia="ru-RU"/>
        </w:rPr>
      </w:pPr>
    </w:p>
    <w:p w:rsidR="00250DF6" w:rsidRPr="00250DF6" w:rsidRDefault="00452698" w:rsidP="00250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 Юргинского муниципального округа от 07.04.2020 № 7-МНА «</w:t>
      </w:r>
      <w:r w:rsidR="00250DF6" w:rsidRPr="00250DF6">
        <w:rPr>
          <w:b/>
          <w:sz w:val="26"/>
          <w:szCs w:val="26"/>
        </w:rPr>
        <w:t>Об утверждении Порядка 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r>
        <w:rPr>
          <w:b/>
          <w:sz w:val="26"/>
          <w:szCs w:val="26"/>
        </w:rPr>
        <w:t>»</w:t>
      </w:r>
    </w:p>
    <w:p w:rsidR="00250DF6" w:rsidRPr="00250DF6" w:rsidRDefault="00250DF6" w:rsidP="00250DF6">
      <w:pPr>
        <w:jc w:val="center"/>
        <w:rPr>
          <w:b/>
          <w:color w:val="00B050"/>
          <w:spacing w:val="-1"/>
          <w:sz w:val="26"/>
          <w:szCs w:val="26"/>
        </w:rPr>
      </w:pPr>
    </w:p>
    <w:p w:rsidR="007367F1" w:rsidRDefault="00250DF6" w:rsidP="00250DF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color w:val="000000"/>
          <w:spacing w:val="-1"/>
          <w:sz w:val="26"/>
          <w:szCs w:val="26"/>
        </w:rPr>
        <w:t xml:space="preserve">В соответствии с частью 7 статьи 79 Федерального закона от 29.12.2012 </w:t>
      </w:r>
      <w:r>
        <w:rPr>
          <w:color w:val="000000"/>
          <w:spacing w:val="-1"/>
          <w:sz w:val="26"/>
          <w:szCs w:val="26"/>
        </w:rPr>
        <w:br/>
      </w:r>
      <w:r w:rsidRPr="00250DF6">
        <w:rPr>
          <w:color w:val="000000"/>
          <w:spacing w:val="-1"/>
          <w:sz w:val="26"/>
          <w:szCs w:val="26"/>
        </w:rPr>
        <w:t xml:space="preserve">№ 273-ФЗ «Об образовании в Российской Федерации», </w:t>
      </w:r>
      <w:r w:rsidRPr="00250DF6">
        <w:rPr>
          <w:spacing w:val="-1"/>
          <w:sz w:val="26"/>
          <w:szCs w:val="26"/>
        </w:rPr>
        <w:t>Федеральным</w:t>
      </w:r>
      <w:r w:rsidR="001149C9" w:rsidRPr="00250DF6">
        <w:rPr>
          <w:spacing w:val="-1"/>
          <w:sz w:val="26"/>
          <w:szCs w:val="26"/>
        </w:rPr>
        <w:t xml:space="preserve">законом </w:t>
      </w:r>
      <w:r>
        <w:rPr>
          <w:spacing w:val="-1"/>
          <w:sz w:val="26"/>
          <w:szCs w:val="26"/>
        </w:rPr>
        <w:br/>
        <w:t>от 06.10.</w:t>
      </w:r>
      <w:r w:rsidR="001149C9" w:rsidRPr="00250DF6">
        <w:rPr>
          <w:spacing w:val="-1"/>
          <w:sz w:val="26"/>
          <w:szCs w:val="26"/>
        </w:rPr>
        <w:t>200</w:t>
      </w:r>
      <w:r>
        <w:rPr>
          <w:spacing w:val="-1"/>
          <w:sz w:val="26"/>
          <w:szCs w:val="26"/>
        </w:rPr>
        <w:t>3</w:t>
      </w:r>
      <w:r w:rsidR="001149C9" w:rsidRPr="00250DF6">
        <w:rPr>
          <w:spacing w:val="-1"/>
          <w:sz w:val="26"/>
          <w:szCs w:val="26"/>
        </w:rPr>
        <w:t xml:space="preserve"> № 131-Ф3 «Об общих принципах организации местного самоуправления в Российской Федерации</w:t>
      </w:r>
      <w:r w:rsidR="0026426B" w:rsidRPr="00250DF6">
        <w:rPr>
          <w:spacing w:val="-1"/>
          <w:sz w:val="26"/>
          <w:szCs w:val="26"/>
        </w:rPr>
        <w:t>»,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в целях создания условий по 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обеспечениюдвухразовым бесплатным питанием </w:t>
      </w:r>
      <w:r w:rsidR="001149C9" w:rsidRPr="00250DF6">
        <w:rPr>
          <w:spacing w:val="1"/>
          <w:sz w:val="26"/>
          <w:szCs w:val="26"/>
          <w:shd w:val="clear" w:color="auto" w:fill="FFFFFF"/>
        </w:rPr>
        <w:t>обучающи</w:t>
      </w:r>
      <w:r w:rsidR="00295A53" w:rsidRPr="00250DF6">
        <w:rPr>
          <w:spacing w:val="1"/>
          <w:sz w:val="26"/>
          <w:szCs w:val="26"/>
          <w:shd w:val="clear" w:color="auto" w:fill="FFFFFF"/>
        </w:rPr>
        <w:t>хся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с ограниченными возмож</w:t>
      </w:r>
      <w:r w:rsidR="00E44D54" w:rsidRPr="00250DF6">
        <w:rPr>
          <w:spacing w:val="1"/>
          <w:sz w:val="26"/>
          <w:szCs w:val="26"/>
          <w:shd w:val="clear" w:color="auto" w:fill="FFFFFF"/>
        </w:rPr>
        <w:t>ностями здоровья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в образовательных </w:t>
      </w:r>
      <w:r w:rsidR="001149C9" w:rsidRPr="00250DF6">
        <w:rPr>
          <w:spacing w:val="1"/>
          <w:sz w:val="26"/>
          <w:szCs w:val="26"/>
          <w:shd w:val="clear" w:color="auto" w:fill="FFFFFF"/>
        </w:rPr>
        <w:t>организациях</w:t>
      </w:r>
      <w:r w:rsidR="007367F1" w:rsidRPr="00250DF6">
        <w:rPr>
          <w:spacing w:val="-1"/>
          <w:sz w:val="26"/>
          <w:szCs w:val="26"/>
        </w:rPr>
        <w:t xml:space="preserve">Юргинского муниципального </w:t>
      </w:r>
      <w:r w:rsidR="001149C9" w:rsidRPr="00250DF6">
        <w:rPr>
          <w:spacing w:val="-1"/>
          <w:sz w:val="26"/>
          <w:szCs w:val="26"/>
        </w:rPr>
        <w:t>округа</w:t>
      </w:r>
      <w:r w:rsidR="00881B02" w:rsidRPr="00250DF6">
        <w:rPr>
          <w:spacing w:val="-1"/>
          <w:sz w:val="26"/>
          <w:szCs w:val="26"/>
        </w:rPr>
        <w:t>администрация Ю</w:t>
      </w:r>
      <w:r>
        <w:rPr>
          <w:spacing w:val="-1"/>
          <w:sz w:val="26"/>
          <w:szCs w:val="26"/>
        </w:rPr>
        <w:t>ргинского муниципального округа</w:t>
      </w:r>
      <w:r w:rsidR="007367F1" w:rsidRPr="00250DF6">
        <w:rPr>
          <w:spacing w:val="-1"/>
          <w:sz w:val="26"/>
          <w:szCs w:val="26"/>
        </w:rPr>
        <w:t>:</w:t>
      </w:r>
    </w:p>
    <w:p w:rsidR="00250DF6" w:rsidRPr="00250DF6" w:rsidRDefault="00250DF6" w:rsidP="00250DF6">
      <w:pPr>
        <w:ind w:firstLine="709"/>
        <w:jc w:val="both"/>
        <w:rPr>
          <w:sz w:val="26"/>
          <w:szCs w:val="26"/>
        </w:rPr>
      </w:pPr>
    </w:p>
    <w:p w:rsidR="00452698" w:rsidRPr="00452698" w:rsidRDefault="007367F1" w:rsidP="00452698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1. </w:t>
      </w:r>
      <w:r w:rsidR="0038625A">
        <w:rPr>
          <w:spacing w:val="-1"/>
          <w:sz w:val="26"/>
          <w:szCs w:val="26"/>
        </w:rPr>
        <w:t xml:space="preserve">Внести изменения в </w:t>
      </w:r>
      <w:r w:rsidR="0038625A" w:rsidRPr="0038625A">
        <w:rPr>
          <w:spacing w:val="-1"/>
          <w:sz w:val="26"/>
          <w:szCs w:val="26"/>
        </w:rPr>
        <w:t>постановление администрации  Юргинского муниципального округа от 07.04.2020 № 7-МНА «Об утверждении Порядка 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proofErr w:type="gramStart"/>
      <w:r w:rsidR="0038625A" w:rsidRPr="0038625A">
        <w:rPr>
          <w:spacing w:val="-1"/>
          <w:sz w:val="26"/>
          <w:szCs w:val="26"/>
        </w:rPr>
        <w:t>»</w:t>
      </w:r>
      <w:r w:rsidR="00452698" w:rsidRPr="00452698">
        <w:rPr>
          <w:spacing w:val="-1"/>
          <w:sz w:val="26"/>
          <w:szCs w:val="26"/>
        </w:rPr>
        <w:t>с</w:t>
      </w:r>
      <w:proofErr w:type="gramEnd"/>
      <w:r w:rsidR="00452698" w:rsidRPr="00452698">
        <w:rPr>
          <w:spacing w:val="-1"/>
          <w:sz w:val="26"/>
          <w:szCs w:val="26"/>
        </w:rPr>
        <w:t>огласно Приложению.</w:t>
      </w:r>
    </w:p>
    <w:p w:rsidR="0026426B" w:rsidRPr="00250DF6" w:rsidRDefault="007367F1" w:rsidP="00250DF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2. </w:t>
      </w:r>
      <w:r w:rsidR="00452698" w:rsidRPr="00452698">
        <w:rPr>
          <w:spacing w:val="-1"/>
          <w:sz w:val="26"/>
          <w:szCs w:val="26"/>
        </w:rPr>
        <w:t xml:space="preserve">Финансовому управлению </w:t>
      </w:r>
      <w:r w:rsidR="00431FC1">
        <w:rPr>
          <w:spacing w:val="-1"/>
          <w:sz w:val="26"/>
          <w:szCs w:val="26"/>
        </w:rPr>
        <w:t xml:space="preserve">по </w:t>
      </w:r>
      <w:r w:rsidR="00452698" w:rsidRPr="00452698">
        <w:rPr>
          <w:spacing w:val="-1"/>
          <w:sz w:val="26"/>
          <w:szCs w:val="26"/>
        </w:rPr>
        <w:t>Юргинско</w:t>
      </w:r>
      <w:r w:rsidR="00431FC1">
        <w:rPr>
          <w:spacing w:val="-1"/>
          <w:sz w:val="26"/>
          <w:szCs w:val="26"/>
        </w:rPr>
        <w:t>му</w:t>
      </w:r>
      <w:r w:rsidR="00452698" w:rsidRPr="00452698">
        <w:rPr>
          <w:spacing w:val="-1"/>
          <w:sz w:val="26"/>
          <w:szCs w:val="26"/>
        </w:rPr>
        <w:t xml:space="preserve"> муниципально</w:t>
      </w:r>
      <w:r w:rsidR="00431FC1">
        <w:rPr>
          <w:spacing w:val="-1"/>
          <w:sz w:val="26"/>
          <w:szCs w:val="26"/>
        </w:rPr>
        <w:t>му</w:t>
      </w:r>
      <w:r w:rsidR="00452698" w:rsidRPr="00452698">
        <w:rPr>
          <w:spacing w:val="-1"/>
          <w:sz w:val="26"/>
          <w:szCs w:val="26"/>
        </w:rPr>
        <w:t xml:space="preserve"> округ</w:t>
      </w:r>
      <w:r w:rsidR="00431FC1">
        <w:rPr>
          <w:spacing w:val="-1"/>
          <w:sz w:val="26"/>
          <w:szCs w:val="26"/>
        </w:rPr>
        <w:t>у</w:t>
      </w:r>
      <w:r w:rsidR="00250DF6">
        <w:rPr>
          <w:spacing w:val="-1"/>
          <w:sz w:val="26"/>
          <w:szCs w:val="26"/>
        </w:rPr>
        <w:br/>
      </w:r>
      <w:r w:rsidR="0026426B" w:rsidRPr="00250DF6">
        <w:rPr>
          <w:spacing w:val="-1"/>
          <w:sz w:val="26"/>
          <w:szCs w:val="26"/>
        </w:rPr>
        <w:t>(</w:t>
      </w:r>
      <w:r w:rsidR="00250DF6">
        <w:rPr>
          <w:spacing w:val="-1"/>
          <w:sz w:val="26"/>
          <w:szCs w:val="26"/>
        </w:rPr>
        <w:t>Е.В. Твердохлебов</w:t>
      </w:r>
      <w:r w:rsidR="0026426B" w:rsidRPr="00250DF6">
        <w:rPr>
          <w:spacing w:val="-1"/>
          <w:sz w:val="26"/>
          <w:szCs w:val="26"/>
        </w:rPr>
        <w:t>) обеспечить</w:t>
      </w:r>
      <w:r w:rsidR="0030605A" w:rsidRPr="00250DF6">
        <w:rPr>
          <w:spacing w:val="-1"/>
          <w:sz w:val="26"/>
          <w:szCs w:val="26"/>
        </w:rPr>
        <w:t xml:space="preserve"> финансирование питания обучающихся с </w:t>
      </w:r>
      <w:r w:rsidR="002B03D6" w:rsidRPr="00250DF6">
        <w:rPr>
          <w:spacing w:val="-1"/>
          <w:sz w:val="26"/>
          <w:szCs w:val="26"/>
        </w:rPr>
        <w:t xml:space="preserve">ограниченными возможностями здоровья </w:t>
      </w:r>
      <w:r w:rsidR="0030605A" w:rsidRPr="00250DF6">
        <w:rPr>
          <w:spacing w:val="-1"/>
          <w:sz w:val="26"/>
          <w:szCs w:val="26"/>
        </w:rPr>
        <w:t>за счет средств</w:t>
      </w:r>
      <w:r w:rsidR="00AA22B4" w:rsidRPr="00250DF6">
        <w:rPr>
          <w:spacing w:val="-1"/>
          <w:sz w:val="26"/>
          <w:szCs w:val="26"/>
        </w:rPr>
        <w:t xml:space="preserve"> местного </w:t>
      </w:r>
      <w:r w:rsidR="00295A53" w:rsidRPr="00250DF6">
        <w:rPr>
          <w:spacing w:val="-1"/>
          <w:sz w:val="26"/>
          <w:szCs w:val="26"/>
        </w:rPr>
        <w:t xml:space="preserve">бюджета </w:t>
      </w:r>
      <w:r w:rsidR="00AA22B4" w:rsidRPr="00250DF6">
        <w:rPr>
          <w:spacing w:val="-1"/>
          <w:sz w:val="26"/>
          <w:szCs w:val="26"/>
        </w:rPr>
        <w:t>согласно предоставленной заявке и документам.</w:t>
      </w:r>
    </w:p>
    <w:p w:rsidR="0038625A" w:rsidRPr="0038625A" w:rsidRDefault="00295A53" w:rsidP="0038625A">
      <w:pPr>
        <w:ind w:firstLine="709"/>
        <w:jc w:val="both"/>
        <w:rPr>
          <w:spacing w:val="-1"/>
          <w:sz w:val="26"/>
          <w:szCs w:val="26"/>
        </w:rPr>
      </w:pPr>
      <w:r w:rsidRPr="00452698">
        <w:rPr>
          <w:spacing w:val="-1"/>
          <w:sz w:val="26"/>
          <w:szCs w:val="26"/>
        </w:rPr>
        <w:t>3</w:t>
      </w:r>
      <w:r w:rsidR="007367F1" w:rsidRPr="00452698">
        <w:rPr>
          <w:spacing w:val="-1"/>
          <w:sz w:val="26"/>
          <w:szCs w:val="26"/>
        </w:rPr>
        <w:t xml:space="preserve">. </w:t>
      </w:r>
      <w:proofErr w:type="gramStart"/>
      <w:r w:rsidR="0038625A">
        <w:rPr>
          <w:spacing w:val="-1"/>
          <w:sz w:val="26"/>
          <w:szCs w:val="26"/>
        </w:rPr>
        <w:t xml:space="preserve">Настоящее постановление действует в течение срока действия основного постановления </w:t>
      </w:r>
      <w:r w:rsidR="00734427">
        <w:rPr>
          <w:spacing w:val="-1"/>
          <w:sz w:val="26"/>
          <w:szCs w:val="26"/>
        </w:rPr>
        <w:t xml:space="preserve">администрации Юргинского муниципального округа </w:t>
      </w:r>
      <w:r w:rsidR="0038625A" w:rsidRPr="0038625A">
        <w:rPr>
          <w:spacing w:val="-1"/>
          <w:sz w:val="26"/>
          <w:szCs w:val="26"/>
        </w:rPr>
        <w:t>от 07.04.2020 № 7-МНА «Об утверждении Порядка 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округа»</w:t>
      </w:r>
      <w:r w:rsidR="00431FC1">
        <w:rPr>
          <w:spacing w:val="-1"/>
          <w:sz w:val="26"/>
          <w:szCs w:val="26"/>
        </w:rPr>
        <w:t>.</w:t>
      </w:r>
      <w:proofErr w:type="gramEnd"/>
    </w:p>
    <w:p w:rsidR="00CF20DD" w:rsidRPr="00CF20DD" w:rsidRDefault="00CF20DD" w:rsidP="00CF20DD">
      <w:pPr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4. </w:t>
      </w:r>
      <w:r w:rsidRPr="00CF20DD">
        <w:rPr>
          <w:spacing w:val="-1"/>
          <w:sz w:val="26"/>
          <w:szCs w:val="26"/>
        </w:rPr>
        <w:t>Настоящее постановление опубликовать в газете «</w:t>
      </w:r>
      <w:proofErr w:type="spellStart"/>
      <w:r w:rsidRPr="00CF20DD">
        <w:rPr>
          <w:spacing w:val="-1"/>
          <w:sz w:val="26"/>
          <w:szCs w:val="26"/>
        </w:rPr>
        <w:t>Юргинские</w:t>
      </w:r>
      <w:proofErr w:type="spellEnd"/>
      <w:r w:rsidRPr="00CF20DD">
        <w:rPr>
          <w:spacing w:val="-1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431FC1" w:rsidRDefault="00431FC1">
      <w:pPr>
        <w:widowControl/>
        <w:suppressAutoHyphens w:val="0"/>
        <w:autoSpaceDE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br w:type="page"/>
      </w:r>
    </w:p>
    <w:p w:rsidR="00452698" w:rsidRPr="00CF20DD" w:rsidRDefault="00CF20DD" w:rsidP="00CF20DD">
      <w:pPr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 xml:space="preserve">5. </w:t>
      </w:r>
      <w:r w:rsidRPr="00CF20DD">
        <w:rPr>
          <w:spacing w:val="-1"/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CF20DD">
        <w:rPr>
          <w:spacing w:val="-1"/>
          <w:sz w:val="26"/>
          <w:szCs w:val="26"/>
        </w:rPr>
        <w:t>Юргинские</w:t>
      </w:r>
      <w:proofErr w:type="spellEnd"/>
      <w:r w:rsidRPr="00CF20DD">
        <w:rPr>
          <w:spacing w:val="-1"/>
          <w:sz w:val="26"/>
          <w:szCs w:val="26"/>
        </w:rPr>
        <w:t xml:space="preserve"> ведомости» и распространяет свое действие на отношения, возникшие с   </w:t>
      </w:r>
      <w:r w:rsidR="00452698" w:rsidRPr="00CF20DD">
        <w:rPr>
          <w:spacing w:val="-1"/>
          <w:sz w:val="26"/>
          <w:szCs w:val="26"/>
        </w:rPr>
        <w:t xml:space="preserve"> 01.09.202</w:t>
      </w:r>
      <w:r w:rsidR="0038625A" w:rsidRPr="00CF20DD">
        <w:rPr>
          <w:spacing w:val="-1"/>
          <w:sz w:val="26"/>
          <w:szCs w:val="26"/>
        </w:rPr>
        <w:t>3</w:t>
      </w:r>
      <w:r w:rsidR="00452698" w:rsidRPr="00CF20DD">
        <w:rPr>
          <w:spacing w:val="-1"/>
          <w:sz w:val="26"/>
          <w:szCs w:val="26"/>
        </w:rPr>
        <w:t xml:space="preserve"> г.</w:t>
      </w:r>
    </w:p>
    <w:p w:rsidR="007367F1" w:rsidRPr="00431FC1" w:rsidRDefault="00CF20DD" w:rsidP="00431FC1">
      <w:pPr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6</w:t>
      </w:r>
      <w:r w:rsidR="007367F1" w:rsidRPr="00250DF6">
        <w:rPr>
          <w:spacing w:val="-1"/>
          <w:sz w:val="26"/>
          <w:szCs w:val="26"/>
        </w:rPr>
        <w:t>.</w:t>
      </w:r>
      <w:proofErr w:type="gramStart"/>
      <w:r w:rsidR="00431FC1" w:rsidRPr="00431FC1">
        <w:rPr>
          <w:spacing w:val="-1"/>
          <w:sz w:val="26"/>
          <w:szCs w:val="26"/>
        </w:rPr>
        <w:t>Контроль за</w:t>
      </w:r>
      <w:proofErr w:type="gramEnd"/>
      <w:r w:rsidR="00431FC1" w:rsidRPr="00431FC1">
        <w:rPr>
          <w:spacing w:val="-1"/>
          <w:sz w:val="26"/>
          <w:szCs w:val="26"/>
        </w:rPr>
        <w:t xml:space="preserve"> исполнением настоящего распоряжения возложить на заместителя главы по социальным вопросам администрации Юргинского муниципального округа  – начальника Управления культуры молодежной политики и спорта  С.В. Гордееву.</w:t>
      </w:r>
    </w:p>
    <w:p w:rsidR="00295A53" w:rsidRDefault="00295A53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431FC1" w:rsidRDefault="00431FC1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431FC1" w:rsidRDefault="00431FC1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431FC1" w:rsidRPr="00353C99" w:rsidRDefault="00431FC1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tbl>
      <w:tblPr>
        <w:tblW w:w="9606" w:type="dxa"/>
        <w:tblLook w:val="04A0"/>
      </w:tblPr>
      <w:tblGrid>
        <w:gridCol w:w="6062"/>
        <w:gridCol w:w="3544"/>
      </w:tblGrid>
      <w:tr w:rsidR="00250DF6" w:rsidRPr="00C368C6" w:rsidTr="002D3A70">
        <w:tc>
          <w:tcPr>
            <w:tcW w:w="6062" w:type="dxa"/>
            <w:hideMark/>
          </w:tcPr>
          <w:p w:rsidR="00250DF6" w:rsidRPr="00C368C6" w:rsidRDefault="002D45EE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50DF6" w:rsidRPr="00C368C6">
              <w:rPr>
                <w:sz w:val="26"/>
                <w:szCs w:val="26"/>
              </w:rPr>
              <w:t xml:space="preserve"> Юргинского</w:t>
            </w:r>
          </w:p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50DF6" w:rsidRPr="00C368C6" w:rsidRDefault="00250DF6" w:rsidP="002D3A70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50DF6" w:rsidRPr="009C7BB5" w:rsidTr="002D3A70">
        <w:tc>
          <w:tcPr>
            <w:tcW w:w="6062" w:type="dxa"/>
          </w:tcPr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Согласовано:</w:t>
            </w:r>
          </w:p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7367F1" w:rsidRPr="009C7BB5" w:rsidRDefault="007367F1" w:rsidP="007367F1">
      <w:pPr>
        <w:shd w:val="clear" w:color="auto" w:fill="FFFFFF"/>
        <w:tabs>
          <w:tab w:val="num" w:pos="567"/>
        </w:tabs>
        <w:spacing w:line="322" w:lineRule="exact"/>
        <w:ind w:firstLine="284"/>
        <w:jc w:val="both"/>
        <w:rPr>
          <w:color w:val="FFFFFF"/>
          <w:spacing w:val="-1"/>
          <w:sz w:val="28"/>
          <w:szCs w:val="28"/>
        </w:rPr>
      </w:pPr>
    </w:p>
    <w:p w:rsidR="003F6D7C" w:rsidRDefault="003F6D7C" w:rsidP="00954B9F">
      <w:pPr>
        <w:pStyle w:val="ab"/>
        <w:ind w:firstLine="284"/>
        <w:jc w:val="right"/>
        <w:rPr>
          <w:rFonts w:ascii="Times New Roman" w:hAnsi="Times New Roman"/>
        </w:rPr>
      </w:pPr>
    </w:p>
    <w:p w:rsidR="00431FC1" w:rsidRDefault="00431FC1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bookmarkStart w:id="0" w:name="_GoBack"/>
      <w:r w:rsidRPr="00BB536E">
        <w:rPr>
          <w:sz w:val="26"/>
          <w:szCs w:val="26"/>
        </w:rPr>
        <w:lastRenderedPageBreak/>
        <w:t>Приложение</w:t>
      </w:r>
    </w:p>
    <w:bookmarkEnd w:id="0"/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50DF6" w:rsidRPr="00BB536E" w:rsidRDefault="009C7BB5" w:rsidP="00250DF6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4D6A">
        <w:rPr>
          <w:sz w:val="26"/>
          <w:szCs w:val="26"/>
        </w:rPr>
        <w:t xml:space="preserve">№ </w:t>
      </w: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38625A" w:rsidRPr="008E1DAE" w:rsidRDefault="0038625A" w:rsidP="00250DF6">
      <w:pPr>
        <w:shd w:val="clear" w:color="auto" w:fill="FFFFFF"/>
        <w:spacing w:line="322" w:lineRule="exact"/>
        <w:jc w:val="center"/>
        <w:rPr>
          <w:b/>
          <w:spacing w:val="-1"/>
          <w:sz w:val="26"/>
          <w:szCs w:val="26"/>
        </w:rPr>
      </w:pPr>
      <w:proofErr w:type="gramStart"/>
      <w:r w:rsidRPr="008E1DAE">
        <w:rPr>
          <w:b/>
          <w:spacing w:val="-1"/>
          <w:sz w:val="26"/>
          <w:szCs w:val="26"/>
        </w:rPr>
        <w:t>Поряд</w:t>
      </w:r>
      <w:r w:rsidR="00734427">
        <w:rPr>
          <w:b/>
          <w:spacing w:val="-1"/>
          <w:sz w:val="26"/>
          <w:szCs w:val="26"/>
        </w:rPr>
        <w:t xml:space="preserve">ок </w:t>
      </w:r>
      <w:r w:rsidRPr="008E1DAE">
        <w:rPr>
          <w:b/>
          <w:spacing w:val="-1"/>
          <w:sz w:val="26"/>
          <w:szCs w:val="26"/>
        </w:rPr>
        <w:t>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proofErr w:type="gramEnd"/>
    </w:p>
    <w:p w:rsidR="0038625A" w:rsidRPr="008E1DAE" w:rsidRDefault="0038625A" w:rsidP="00250DF6">
      <w:pPr>
        <w:shd w:val="clear" w:color="auto" w:fill="FFFFFF"/>
        <w:spacing w:line="322" w:lineRule="exact"/>
        <w:jc w:val="center"/>
        <w:rPr>
          <w:b/>
          <w:spacing w:val="-1"/>
          <w:sz w:val="26"/>
          <w:szCs w:val="26"/>
        </w:rPr>
      </w:pPr>
    </w:p>
    <w:p w:rsidR="008E1DAE" w:rsidRDefault="00734427" w:rsidP="00734427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Пункт 4.5. ра</w:t>
      </w:r>
      <w:r w:rsidR="0038625A" w:rsidRPr="008E1DAE">
        <w:rPr>
          <w:spacing w:val="-1"/>
          <w:sz w:val="26"/>
          <w:szCs w:val="26"/>
        </w:rPr>
        <w:t>здел</w:t>
      </w:r>
      <w:r>
        <w:rPr>
          <w:spacing w:val="-1"/>
          <w:sz w:val="26"/>
          <w:szCs w:val="26"/>
        </w:rPr>
        <w:t>а</w:t>
      </w:r>
      <w:r w:rsidR="001149C9" w:rsidRPr="008E1DAE">
        <w:rPr>
          <w:spacing w:val="-1"/>
          <w:sz w:val="26"/>
          <w:szCs w:val="26"/>
        </w:rPr>
        <w:t>IV</w:t>
      </w:r>
      <w:r w:rsidR="0038625A" w:rsidRPr="008E1DAE">
        <w:rPr>
          <w:spacing w:val="-1"/>
          <w:sz w:val="26"/>
          <w:szCs w:val="26"/>
        </w:rPr>
        <w:t xml:space="preserve"> «</w:t>
      </w:r>
      <w:r w:rsidR="001149C9" w:rsidRPr="008E1DAE">
        <w:rPr>
          <w:spacing w:val="-1"/>
          <w:sz w:val="26"/>
          <w:szCs w:val="26"/>
        </w:rPr>
        <w:t xml:space="preserve">Порядок предоставления меры социальной поддержки </w:t>
      </w:r>
      <w:r w:rsidR="002E4D6A" w:rsidRPr="008E1DAE">
        <w:rPr>
          <w:spacing w:val="-1"/>
          <w:sz w:val="26"/>
          <w:szCs w:val="26"/>
        </w:rPr>
        <w:t>о</w:t>
      </w:r>
      <w:r w:rsidR="001149C9" w:rsidRPr="008E1DAE">
        <w:rPr>
          <w:spacing w:val="-1"/>
          <w:sz w:val="26"/>
          <w:szCs w:val="26"/>
        </w:rPr>
        <w:t>бразовательной организацией</w:t>
      </w:r>
      <w:r w:rsidR="0038625A" w:rsidRPr="008E1DAE">
        <w:rPr>
          <w:spacing w:val="-1"/>
          <w:sz w:val="26"/>
          <w:szCs w:val="26"/>
        </w:rPr>
        <w:t>» изложить в следующей редакции</w:t>
      </w:r>
      <w:r w:rsidR="00431FC1">
        <w:rPr>
          <w:spacing w:val="-1"/>
          <w:sz w:val="26"/>
          <w:szCs w:val="26"/>
        </w:rPr>
        <w:t>:</w:t>
      </w:r>
    </w:p>
    <w:p w:rsidR="001149C9" w:rsidRPr="00250DF6" w:rsidRDefault="001149C9" w:rsidP="008E1DAE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1149C9" w:rsidRDefault="0038625A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«</w:t>
      </w:r>
      <w:r w:rsidR="001149C9" w:rsidRPr="00250DF6">
        <w:rPr>
          <w:spacing w:val="-1"/>
          <w:sz w:val="26"/>
          <w:szCs w:val="26"/>
        </w:rPr>
        <w:t xml:space="preserve">4.5. </w:t>
      </w:r>
      <w:proofErr w:type="gramStart"/>
      <w:r w:rsidR="001149C9" w:rsidRPr="00250DF6">
        <w:rPr>
          <w:spacing w:val="-1"/>
          <w:sz w:val="26"/>
          <w:szCs w:val="26"/>
        </w:rPr>
        <w:t xml:space="preserve">Стоимость 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двухразового 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бесплатного питания, </w:t>
      </w:r>
      <w:r w:rsidR="001149C9" w:rsidRPr="00250DF6">
        <w:rPr>
          <w:sz w:val="26"/>
          <w:szCs w:val="26"/>
        </w:rPr>
        <w:t>сухого пайка, денежной компенсации питания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осуществляется на сумму </w:t>
      </w:r>
      <w:r w:rsidR="001149C9" w:rsidRPr="00250DF6">
        <w:rPr>
          <w:sz w:val="26"/>
          <w:szCs w:val="26"/>
        </w:rPr>
        <w:t>1</w:t>
      </w:r>
      <w:r>
        <w:rPr>
          <w:sz w:val="26"/>
          <w:szCs w:val="26"/>
        </w:rPr>
        <w:t>35</w:t>
      </w:r>
      <w:r w:rsidR="001149C9" w:rsidRPr="00250DF6">
        <w:rPr>
          <w:sz w:val="26"/>
          <w:szCs w:val="26"/>
        </w:rPr>
        <w:t xml:space="preserve"> (сто</w:t>
      </w:r>
      <w:r>
        <w:rPr>
          <w:sz w:val="26"/>
          <w:szCs w:val="26"/>
        </w:rPr>
        <w:t xml:space="preserve"> тридцать пять</w:t>
      </w:r>
      <w:r w:rsidR="001149C9" w:rsidRPr="00250DF6">
        <w:rPr>
          <w:sz w:val="26"/>
          <w:szCs w:val="26"/>
        </w:rPr>
        <w:t>) рублей</w:t>
      </w:r>
      <w:r w:rsidR="001149C9" w:rsidRPr="00250DF6">
        <w:rPr>
          <w:spacing w:val="-1"/>
          <w:sz w:val="26"/>
          <w:szCs w:val="26"/>
        </w:rPr>
        <w:t xml:space="preserve"> в день</w:t>
      </w:r>
      <w:r>
        <w:rPr>
          <w:spacing w:val="-1"/>
          <w:sz w:val="26"/>
          <w:szCs w:val="26"/>
        </w:rPr>
        <w:t xml:space="preserve"> для обучающихся возрастной категории «7-11 лет» и на сумму 155 (сто пятьдесят пять) рублей для обучающихся возрастной категории «12-18 лет»</w:t>
      </w:r>
      <w:r w:rsidR="001149C9" w:rsidRPr="00250DF6">
        <w:rPr>
          <w:spacing w:val="-1"/>
          <w:sz w:val="26"/>
          <w:szCs w:val="26"/>
        </w:rPr>
        <w:t>, за период фактического обучения</w:t>
      </w:r>
      <w:r>
        <w:rPr>
          <w:spacing w:val="-1"/>
          <w:sz w:val="26"/>
          <w:szCs w:val="26"/>
        </w:rPr>
        <w:t xml:space="preserve"> в образовательной организации»</w:t>
      </w:r>
      <w:r w:rsidR="008E1DAE">
        <w:rPr>
          <w:spacing w:val="-1"/>
          <w:sz w:val="26"/>
          <w:szCs w:val="26"/>
        </w:rPr>
        <w:t>.</w:t>
      </w:r>
      <w:proofErr w:type="gramEnd"/>
    </w:p>
    <w:p w:rsidR="008E1DAE" w:rsidRDefault="008E1DAE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1149C9" w:rsidRPr="00FE3C56" w:rsidRDefault="001149C9" w:rsidP="0038625A">
      <w:pPr>
        <w:jc w:val="right"/>
        <w:rPr>
          <w:rFonts w:eastAsia="Liberation Sans"/>
          <w:sz w:val="28"/>
          <w:szCs w:val="28"/>
          <w:lang w:eastAsia="hi-IN" w:bidi="hi-IN"/>
        </w:rPr>
      </w:pP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E6DAE09C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599A4447"/>
    <w:multiLevelType w:val="hybridMultilevel"/>
    <w:tmpl w:val="41AA76F8"/>
    <w:lvl w:ilvl="0" w:tplc="6BDC3C9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702C1"/>
    <w:rsid w:val="00000FB6"/>
    <w:rsid w:val="00010977"/>
    <w:rsid w:val="00012C0F"/>
    <w:rsid w:val="00020C27"/>
    <w:rsid w:val="00040FFA"/>
    <w:rsid w:val="00042DDE"/>
    <w:rsid w:val="00047613"/>
    <w:rsid w:val="000516C5"/>
    <w:rsid w:val="000565DD"/>
    <w:rsid w:val="00056A6D"/>
    <w:rsid w:val="0006465C"/>
    <w:rsid w:val="00067512"/>
    <w:rsid w:val="000702C1"/>
    <w:rsid w:val="00073943"/>
    <w:rsid w:val="000A2EBD"/>
    <w:rsid w:val="000B29E8"/>
    <w:rsid w:val="000B37ED"/>
    <w:rsid w:val="000C17D2"/>
    <w:rsid w:val="000D4BE9"/>
    <w:rsid w:val="000D6136"/>
    <w:rsid w:val="000F1970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7252"/>
    <w:rsid w:val="0022742E"/>
    <w:rsid w:val="0023212E"/>
    <w:rsid w:val="00241940"/>
    <w:rsid w:val="00250DF6"/>
    <w:rsid w:val="00252AB5"/>
    <w:rsid w:val="00255F5D"/>
    <w:rsid w:val="00257EA3"/>
    <w:rsid w:val="0026426B"/>
    <w:rsid w:val="0027109B"/>
    <w:rsid w:val="00276EED"/>
    <w:rsid w:val="00283EBC"/>
    <w:rsid w:val="0028438C"/>
    <w:rsid w:val="002852D4"/>
    <w:rsid w:val="002876A6"/>
    <w:rsid w:val="002906D9"/>
    <w:rsid w:val="00293893"/>
    <w:rsid w:val="00295A53"/>
    <w:rsid w:val="002A0639"/>
    <w:rsid w:val="002A2398"/>
    <w:rsid w:val="002B03D6"/>
    <w:rsid w:val="002C20B8"/>
    <w:rsid w:val="002C4528"/>
    <w:rsid w:val="002C5BEC"/>
    <w:rsid w:val="002D3A70"/>
    <w:rsid w:val="002D45EE"/>
    <w:rsid w:val="002D57BF"/>
    <w:rsid w:val="002E4D6A"/>
    <w:rsid w:val="002F1C1C"/>
    <w:rsid w:val="002F2912"/>
    <w:rsid w:val="002F55EB"/>
    <w:rsid w:val="002F6C1A"/>
    <w:rsid w:val="002F780C"/>
    <w:rsid w:val="0030605A"/>
    <w:rsid w:val="003151AB"/>
    <w:rsid w:val="00315DE3"/>
    <w:rsid w:val="003440A9"/>
    <w:rsid w:val="00350B13"/>
    <w:rsid w:val="00353C99"/>
    <w:rsid w:val="00356259"/>
    <w:rsid w:val="00356398"/>
    <w:rsid w:val="00364735"/>
    <w:rsid w:val="00366E38"/>
    <w:rsid w:val="0038625A"/>
    <w:rsid w:val="00386A4B"/>
    <w:rsid w:val="00390805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1FC1"/>
    <w:rsid w:val="00432DAF"/>
    <w:rsid w:val="00443653"/>
    <w:rsid w:val="004445CD"/>
    <w:rsid w:val="00451BAC"/>
    <w:rsid w:val="00452698"/>
    <w:rsid w:val="00461456"/>
    <w:rsid w:val="00474C59"/>
    <w:rsid w:val="004807FD"/>
    <w:rsid w:val="00481025"/>
    <w:rsid w:val="00483CE4"/>
    <w:rsid w:val="00485316"/>
    <w:rsid w:val="00485487"/>
    <w:rsid w:val="00486820"/>
    <w:rsid w:val="0049556D"/>
    <w:rsid w:val="00495B35"/>
    <w:rsid w:val="004967BA"/>
    <w:rsid w:val="004975D7"/>
    <w:rsid w:val="00497962"/>
    <w:rsid w:val="004A1247"/>
    <w:rsid w:val="004B4279"/>
    <w:rsid w:val="004C478D"/>
    <w:rsid w:val="004D7564"/>
    <w:rsid w:val="004E3D19"/>
    <w:rsid w:val="004F2E62"/>
    <w:rsid w:val="005069BE"/>
    <w:rsid w:val="005177AE"/>
    <w:rsid w:val="00526CBD"/>
    <w:rsid w:val="00560F76"/>
    <w:rsid w:val="00560FAE"/>
    <w:rsid w:val="00561D63"/>
    <w:rsid w:val="00563FB9"/>
    <w:rsid w:val="005801A3"/>
    <w:rsid w:val="00593CA4"/>
    <w:rsid w:val="00594949"/>
    <w:rsid w:val="005956DA"/>
    <w:rsid w:val="005A357F"/>
    <w:rsid w:val="005B1633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214C1"/>
    <w:rsid w:val="00623945"/>
    <w:rsid w:val="00625A69"/>
    <w:rsid w:val="00635BED"/>
    <w:rsid w:val="00637737"/>
    <w:rsid w:val="00643FDA"/>
    <w:rsid w:val="00656578"/>
    <w:rsid w:val="006743A6"/>
    <w:rsid w:val="00674676"/>
    <w:rsid w:val="00675A9B"/>
    <w:rsid w:val="00690E37"/>
    <w:rsid w:val="00695A4C"/>
    <w:rsid w:val="00696F50"/>
    <w:rsid w:val="006A7902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BA6"/>
    <w:rsid w:val="007263D4"/>
    <w:rsid w:val="00733273"/>
    <w:rsid w:val="007334A2"/>
    <w:rsid w:val="00734427"/>
    <w:rsid w:val="007367F1"/>
    <w:rsid w:val="00737D38"/>
    <w:rsid w:val="00744ABF"/>
    <w:rsid w:val="007679ED"/>
    <w:rsid w:val="0077041D"/>
    <w:rsid w:val="0077327E"/>
    <w:rsid w:val="007B0B6A"/>
    <w:rsid w:val="007B17BB"/>
    <w:rsid w:val="007B5F9D"/>
    <w:rsid w:val="007C0AA2"/>
    <w:rsid w:val="007C450E"/>
    <w:rsid w:val="007C52AC"/>
    <w:rsid w:val="007C6564"/>
    <w:rsid w:val="007C7818"/>
    <w:rsid w:val="007D4499"/>
    <w:rsid w:val="007D69EE"/>
    <w:rsid w:val="00812300"/>
    <w:rsid w:val="00824B3F"/>
    <w:rsid w:val="00831D3C"/>
    <w:rsid w:val="008418BE"/>
    <w:rsid w:val="00863451"/>
    <w:rsid w:val="00874DBF"/>
    <w:rsid w:val="008763C1"/>
    <w:rsid w:val="00881B02"/>
    <w:rsid w:val="00882521"/>
    <w:rsid w:val="00885A05"/>
    <w:rsid w:val="00893468"/>
    <w:rsid w:val="008A611A"/>
    <w:rsid w:val="008B2A43"/>
    <w:rsid w:val="008E1DAE"/>
    <w:rsid w:val="008E7D84"/>
    <w:rsid w:val="008F1107"/>
    <w:rsid w:val="008F2EA9"/>
    <w:rsid w:val="008F6B95"/>
    <w:rsid w:val="00912E7D"/>
    <w:rsid w:val="009214F0"/>
    <w:rsid w:val="0092625B"/>
    <w:rsid w:val="00940E2C"/>
    <w:rsid w:val="00943539"/>
    <w:rsid w:val="00951C61"/>
    <w:rsid w:val="00954B9F"/>
    <w:rsid w:val="00966202"/>
    <w:rsid w:val="00967721"/>
    <w:rsid w:val="00976AFE"/>
    <w:rsid w:val="00986EAC"/>
    <w:rsid w:val="00997003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78BA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397D"/>
    <w:rsid w:val="00A363DF"/>
    <w:rsid w:val="00A36BD1"/>
    <w:rsid w:val="00A42617"/>
    <w:rsid w:val="00A45EC3"/>
    <w:rsid w:val="00A46EDA"/>
    <w:rsid w:val="00A53869"/>
    <w:rsid w:val="00A609A5"/>
    <w:rsid w:val="00A678FC"/>
    <w:rsid w:val="00A7123B"/>
    <w:rsid w:val="00A86D23"/>
    <w:rsid w:val="00A93B9D"/>
    <w:rsid w:val="00A97849"/>
    <w:rsid w:val="00AA22B4"/>
    <w:rsid w:val="00AA6F02"/>
    <w:rsid w:val="00AC0F2E"/>
    <w:rsid w:val="00AC59F6"/>
    <w:rsid w:val="00AD1794"/>
    <w:rsid w:val="00AE3B87"/>
    <w:rsid w:val="00B00491"/>
    <w:rsid w:val="00B01B91"/>
    <w:rsid w:val="00B039C0"/>
    <w:rsid w:val="00B12524"/>
    <w:rsid w:val="00B15D14"/>
    <w:rsid w:val="00B23D93"/>
    <w:rsid w:val="00B51137"/>
    <w:rsid w:val="00B57B97"/>
    <w:rsid w:val="00B73E0B"/>
    <w:rsid w:val="00B94554"/>
    <w:rsid w:val="00B96381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9637F"/>
    <w:rsid w:val="00C96957"/>
    <w:rsid w:val="00CA28D7"/>
    <w:rsid w:val="00CB2BEA"/>
    <w:rsid w:val="00CB4BDC"/>
    <w:rsid w:val="00CB6C48"/>
    <w:rsid w:val="00CC0AE8"/>
    <w:rsid w:val="00CC17B2"/>
    <w:rsid w:val="00CC447B"/>
    <w:rsid w:val="00CC6313"/>
    <w:rsid w:val="00CC7C83"/>
    <w:rsid w:val="00CD44FF"/>
    <w:rsid w:val="00CE1D55"/>
    <w:rsid w:val="00CF14F8"/>
    <w:rsid w:val="00CF19CF"/>
    <w:rsid w:val="00CF20DD"/>
    <w:rsid w:val="00CF2BFC"/>
    <w:rsid w:val="00CF2E18"/>
    <w:rsid w:val="00CF5649"/>
    <w:rsid w:val="00CF69D8"/>
    <w:rsid w:val="00D0387E"/>
    <w:rsid w:val="00D148DA"/>
    <w:rsid w:val="00D21D08"/>
    <w:rsid w:val="00D22A0A"/>
    <w:rsid w:val="00D33664"/>
    <w:rsid w:val="00D36F6C"/>
    <w:rsid w:val="00D41C35"/>
    <w:rsid w:val="00D50689"/>
    <w:rsid w:val="00D51A80"/>
    <w:rsid w:val="00D56A2F"/>
    <w:rsid w:val="00D76F21"/>
    <w:rsid w:val="00D856AB"/>
    <w:rsid w:val="00D8688B"/>
    <w:rsid w:val="00D870F1"/>
    <w:rsid w:val="00D97F58"/>
    <w:rsid w:val="00DB3070"/>
    <w:rsid w:val="00DC0FAE"/>
    <w:rsid w:val="00DC5C0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32ED8"/>
    <w:rsid w:val="00E44D54"/>
    <w:rsid w:val="00E5196F"/>
    <w:rsid w:val="00E54036"/>
    <w:rsid w:val="00E56B8D"/>
    <w:rsid w:val="00E60155"/>
    <w:rsid w:val="00E64FA7"/>
    <w:rsid w:val="00E81F91"/>
    <w:rsid w:val="00E90DE2"/>
    <w:rsid w:val="00E9370A"/>
    <w:rsid w:val="00E94231"/>
    <w:rsid w:val="00EA22B7"/>
    <w:rsid w:val="00EA5DEA"/>
    <w:rsid w:val="00EA7E19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431D"/>
    <w:rsid w:val="00F463C6"/>
    <w:rsid w:val="00F5032C"/>
    <w:rsid w:val="00F52FC2"/>
    <w:rsid w:val="00F635A3"/>
    <w:rsid w:val="00F66667"/>
    <w:rsid w:val="00F70F07"/>
    <w:rsid w:val="00F81A01"/>
    <w:rsid w:val="00F92B32"/>
    <w:rsid w:val="00FA3479"/>
    <w:rsid w:val="00FA5D26"/>
    <w:rsid w:val="00FA7223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qFormat/>
    <w:rsid w:val="00CF20DD"/>
    <w:pPr>
      <w:widowControl/>
      <w:suppressAutoHyphens w:val="0"/>
      <w:autoSpaceDE/>
      <w:ind w:left="708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qFormat/>
    <w:rsid w:val="00CF20DD"/>
    <w:pPr>
      <w:widowControl/>
      <w:suppressAutoHyphens w:val="0"/>
      <w:autoSpaceDE/>
      <w:ind w:left="708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5938-224F-47D4-AC7C-A490EC2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2023-06-29T01:19:00Z</cp:lastPrinted>
  <dcterms:created xsi:type="dcterms:W3CDTF">2023-06-29T01:31:00Z</dcterms:created>
  <dcterms:modified xsi:type="dcterms:W3CDTF">2023-08-15T05:06:00Z</dcterms:modified>
</cp:coreProperties>
</file>